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CF3F" w14:textId="77777777" w:rsidR="00264B0F" w:rsidRDefault="00FD26F3">
      <w:pPr>
        <w:pStyle w:val="Titl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NOMINATION FOR OUTSTANDING INVENTOR AWARD</w:t>
      </w:r>
    </w:p>
    <w:p w14:paraId="347A7376" w14:textId="2A69298C" w:rsidR="00264B0F" w:rsidRDefault="00FD26F3">
      <w:pPr>
        <w:pStyle w:val="BodyTextIndent"/>
        <w:jc w:val="both"/>
        <w:rPr>
          <w:rFonts w:ascii="Times New Roman" w:hAnsi="Times New Roman"/>
          <w:b/>
          <w:spacing w:val="1"/>
        </w:rPr>
      </w:pPr>
      <w:r>
        <w:rPr>
          <w:rFonts w:ascii="Times New Roman" w:hAnsi="Times New Roman"/>
        </w:rPr>
        <w:t xml:space="preserve">It is time to make your nominations for the HIPLA Outstanding Inventor Award. </w:t>
      </w:r>
      <w:r>
        <w:rPr>
          <w:rFonts w:ascii="Times New Roman" w:hAnsi="Times New Roman"/>
          <w:spacing w:val="2"/>
        </w:rPr>
        <w:t xml:space="preserve">Nominations must be received by </w:t>
      </w:r>
      <w:r w:rsidR="000B514F">
        <w:rPr>
          <w:rFonts w:ascii="Times New Roman" w:hAnsi="Times New Roman"/>
          <w:b/>
          <w:spacing w:val="2"/>
        </w:rPr>
        <w:t>June 11</w:t>
      </w:r>
      <w:r w:rsidR="00DA58CB">
        <w:rPr>
          <w:rFonts w:ascii="Times New Roman" w:hAnsi="Times New Roman"/>
          <w:b/>
          <w:spacing w:val="2"/>
        </w:rPr>
        <w:t>, 202</w:t>
      </w:r>
      <w:r w:rsidR="00ED1518">
        <w:rPr>
          <w:rFonts w:ascii="Times New Roman" w:hAnsi="Times New Roman"/>
          <w:b/>
          <w:spacing w:val="2"/>
        </w:rPr>
        <w:t>1</w:t>
      </w:r>
      <w:bookmarkStart w:id="0" w:name="_GoBack"/>
      <w:bookmarkEnd w:id="0"/>
      <w:r>
        <w:rPr>
          <w:rFonts w:ascii="Times New Roman" w:hAnsi="Times New Roman"/>
          <w:b/>
          <w:spacing w:val="1"/>
        </w:rPr>
        <w:t>.</w:t>
      </w:r>
    </w:p>
    <w:p w14:paraId="58AC4BF5" w14:textId="3496796B" w:rsidR="00264B0F" w:rsidRDefault="00FD26F3">
      <w:pPr>
        <w:pStyle w:val="BodyTextIndent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A nomination form follows. The Outstanding Inventor Award Committee will evaluate the nominations and choose the</w:t>
      </w:r>
      <w:r>
        <w:rPr>
          <w:rFonts w:ascii="Times New Roman" w:hAnsi="Times New Roman"/>
          <w:spacing w:val="4"/>
        </w:rPr>
        <w:t xml:space="preserve"> recipient for the award. The winner will be </w:t>
      </w:r>
      <w:r w:rsidR="00A4571A">
        <w:rPr>
          <w:rFonts w:ascii="Times New Roman" w:hAnsi="Times New Roman"/>
          <w:spacing w:val="4"/>
        </w:rPr>
        <w:t>selected when</w:t>
      </w:r>
      <w:r>
        <w:rPr>
          <w:rFonts w:ascii="Times New Roman" w:hAnsi="Times New Roman"/>
          <w:spacing w:val="4"/>
        </w:rPr>
        <w:t xml:space="preserve"> the Committee meets </w:t>
      </w:r>
      <w:r>
        <w:rPr>
          <w:rFonts w:ascii="Times New Roman" w:hAnsi="Times New Roman"/>
          <w:spacing w:val="-4"/>
        </w:rPr>
        <w:t xml:space="preserve">in </w:t>
      </w:r>
      <w:r w:rsidR="00DA58CB">
        <w:rPr>
          <w:rFonts w:ascii="Times New Roman" w:hAnsi="Times New Roman"/>
          <w:spacing w:val="-4"/>
        </w:rPr>
        <w:t xml:space="preserve">June </w:t>
      </w:r>
      <w:r>
        <w:rPr>
          <w:rFonts w:ascii="Times New Roman" w:hAnsi="Times New Roman"/>
          <w:spacing w:val="-4"/>
        </w:rPr>
        <w:t xml:space="preserve">and the winners will be invited to speak at a subsequent meeting of HIPLA.  </w:t>
      </w:r>
      <w:r>
        <w:rPr>
          <w:rFonts w:ascii="Times New Roman" w:hAnsi="Times New Roman"/>
          <w:spacing w:val="5"/>
        </w:rPr>
        <w:t>Worthy inventors can be recognized only if our members take the time to make nominations.</w:t>
      </w:r>
      <w:r>
        <w:rPr>
          <w:rFonts w:ascii="Times New Roman" w:hAnsi="Times New Roman"/>
        </w:rPr>
        <w:t xml:space="preserve">  If you nominated someone in the past and would like to renew the nomination, please provide any appropriate updates.</w:t>
      </w:r>
    </w:p>
    <w:p w14:paraId="64EAEAE4" w14:textId="77777777" w:rsidR="00264B0F" w:rsidRDefault="00FD26F3">
      <w:pPr>
        <w:pStyle w:val="BodyTextIndent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7"/>
        </w:rPr>
        <w:t xml:space="preserve">You are encouraged to emphasize the </w:t>
      </w:r>
      <w:r>
        <w:rPr>
          <w:rFonts w:ascii="Times New Roman" w:hAnsi="Times New Roman"/>
        </w:rPr>
        <w:t xml:space="preserve">commercial success or economic importance of the invention or inventions made by your </w:t>
      </w:r>
      <w:r>
        <w:rPr>
          <w:rFonts w:ascii="Times New Roman" w:hAnsi="Times New Roman"/>
          <w:spacing w:val="2"/>
        </w:rPr>
        <w:t>nominee.</w:t>
      </w:r>
    </w:p>
    <w:p w14:paraId="23421475" w14:textId="77777777" w:rsidR="00264B0F" w:rsidRDefault="00FD26F3">
      <w:pPr>
        <w:pStyle w:val="BodyTex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nominations to: </w:t>
      </w:r>
      <w:r>
        <w:rPr>
          <w:rFonts w:ascii="Times New Roman" w:hAnsi="Times New Roman"/>
        </w:rPr>
        <w:tab/>
      </w:r>
      <w:r w:rsidR="00303B03">
        <w:rPr>
          <w:rFonts w:ascii="Times New Roman" w:hAnsi="Times New Roman"/>
        </w:rPr>
        <w:t>Christopher McKeon</w:t>
      </w:r>
    </w:p>
    <w:p w14:paraId="391787FF" w14:textId="77777777" w:rsidR="00264B0F" w:rsidRDefault="00303B03"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Arnold &amp; Saunders, LLP</w:t>
      </w:r>
    </w:p>
    <w:p w14:paraId="70655932" w14:textId="77777777" w:rsidR="00264B0F" w:rsidRDefault="00303B03"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cmckeon@arnold-iplaw.com</w:t>
      </w:r>
    </w:p>
    <w:p w14:paraId="7B1BCC2C" w14:textId="5CD6A98D" w:rsidR="00264B0F" w:rsidRDefault="00FD26F3">
      <w:pPr>
        <w:pStyle w:val="BodyTextIndent"/>
        <w:ind w:firstLine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i/>
          <w:spacing w:val="6"/>
        </w:rPr>
        <w:t xml:space="preserve">Please note that the Outstanding Inventor Award </w:t>
      </w:r>
      <w:r w:rsidR="00127250">
        <w:rPr>
          <w:rFonts w:ascii="Times New Roman" w:hAnsi="Times New Roman"/>
          <w:i/>
          <w:spacing w:val="6"/>
        </w:rPr>
        <w:t xml:space="preserve">has typically </w:t>
      </w:r>
      <w:r w:rsidR="00127250" w:rsidRPr="003378A1">
        <w:rPr>
          <w:rFonts w:ascii="Times New Roman" w:hAnsi="Times New Roman"/>
          <w:i/>
          <w:spacing w:val="6"/>
        </w:rPr>
        <w:t>be</w:t>
      </w:r>
      <w:r w:rsidR="000965D5" w:rsidRPr="003378A1">
        <w:rPr>
          <w:rFonts w:ascii="Times New Roman" w:hAnsi="Times New Roman"/>
          <w:i/>
          <w:spacing w:val="6"/>
        </w:rPr>
        <w:t>en</w:t>
      </w:r>
      <w:r w:rsidR="00127250">
        <w:rPr>
          <w:rFonts w:ascii="Times New Roman" w:hAnsi="Times New Roman"/>
          <w:i/>
          <w:spacing w:val="6"/>
        </w:rPr>
        <w:t xml:space="preserve"> presented </w:t>
      </w:r>
      <w:r>
        <w:rPr>
          <w:rFonts w:ascii="Times New Roman" w:hAnsi="Times New Roman"/>
          <w:i/>
          <w:spacing w:val="6"/>
        </w:rPr>
        <w:t xml:space="preserve">at HIPLA’s </w:t>
      </w:r>
      <w:r w:rsidR="00303B03">
        <w:rPr>
          <w:rFonts w:ascii="Times New Roman" w:hAnsi="Times New Roman"/>
          <w:i/>
          <w:spacing w:val="6"/>
        </w:rPr>
        <w:t>July</w:t>
      </w:r>
      <w:r>
        <w:rPr>
          <w:rFonts w:ascii="Times New Roman" w:hAnsi="Times New Roman"/>
          <w:i/>
          <w:spacing w:val="6"/>
        </w:rPr>
        <w:t xml:space="preserve"> meeting, </w:t>
      </w:r>
      <w:r w:rsidR="00EF7B09">
        <w:rPr>
          <w:rFonts w:ascii="Times New Roman" w:hAnsi="Times New Roman"/>
          <w:i/>
          <w:spacing w:val="6"/>
        </w:rPr>
        <w:t xml:space="preserve">but </w:t>
      </w:r>
      <w:r w:rsidR="00AD7767">
        <w:rPr>
          <w:rFonts w:ascii="Times New Roman" w:hAnsi="Times New Roman"/>
          <w:i/>
          <w:spacing w:val="6"/>
        </w:rPr>
        <w:t>due to</w:t>
      </w:r>
      <w:r w:rsidR="00EF7B09">
        <w:rPr>
          <w:rFonts w:ascii="Times New Roman" w:hAnsi="Times New Roman"/>
          <w:i/>
          <w:spacing w:val="6"/>
        </w:rPr>
        <w:t xml:space="preserve"> </w:t>
      </w:r>
      <w:r w:rsidR="00AD7767">
        <w:rPr>
          <w:rFonts w:ascii="Times New Roman" w:hAnsi="Times New Roman"/>
          <w:i/>
          <w:spacing w:val="6"/>
        </w:rPr>
        <w:t>uncertain</w:t>
      </w:r>
      <w:r w:rsidR="00EF7B09">
        <w:rPr>
          <w:rFonts w:ascii="Times New Roman" w:hAnsi="Times New Roman"/>
          <w:i/>
          <w:spacing w:val="6"/>
        </w:rPr>
        <w:t xml:space="preserve"> circumstances the </w:t>
      </w:r>
      <w:r w:rsidR="00AD7767">
        <w:rPr>
          <w:rFonts w:ascii="Times New Roman" w:hAnsi="Times New Roman"/>
          <w:i/>
          <w:spacing w:val="6"/>
        </w:rPr>
        <w:t>meeting may occur at a later date</w:t>
      </w:r>
      <w:r>
        <w:rPr>
          <w:rFonts w:ascii="Times New Roman" w:hAnsi="Times New Roman"/>
          <w:i/>
          <w:spacing w:val="6"/>
        </w:rPr>
        <w:t>. The Committee encourages the Nominator(s) and Nominee to be available for a lunch meeting during that time, should the Nominee be selected as Award winner.</w:t>
      </w:r>
    </w:p>
    <w:p w14:paraId="74749B4F" w14:textId="77777777" w:rsidR="00264B0F" w:rsidRDefault="00FD26F3">
      <w:pPr>
        <w:pStyle w:val="BodyTextInden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If you have any questions about the award process</w:t>
      </w:r>
      <w:r w:rsidR="00303B03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please contact </w:t>
      </w:r>
      <w:r w:rsidR="00303B03">
        <w:rPr>
          <w:rFonts w:ascii="Times New Roman" w:hAnsi="Times New Roman"/>
        </w:rPr>
        <w:t>Christopher McKeon</w:t>
      </w:r>
      <w:r>
        <w:rPr>
          <w:rFonts w:ascii="Times New Roman" w:hAnsi="Times New Roman"/>
        </w:rPr>
        <w:t xml:space="preserve"> at </w:t>
      </w:r>
      <w:r w:rsidR="00303B03">
        <w:rPr>
          <w:rFonts w:ascii="Times New Roman" w:hAnsi="Times New Roman"/>
        </w:rPr>
        <w:t>713-972-1150</w:t>
      </w:r>
      <w:r>
        <w:rPr>
          <w:rFonts w:ascii="Times New Roman" w:hAnsi="Times New Roman"/>
        </w:rPr>
        <w:t>. The Committee looks forward to receiving your nominations.</w:t>
      </w:r>
    </w:p>
    <w:p w14:paraId="3877121F" w14:textId="77777777" w:rsidR="00264B0F" w:rsidRDefault="00FD26F3">
      <w:pPr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br w:type="page"/>
      </w:r>
    </w:p>
    <w:p w14:paraId="4AFF02CE" w14:textId="77777777" w:rsidR="00264B0F" w:rsidRDefault="00FD26F3">
      <w:pPr>
        <w:pStyle w:val="Title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</w:rPr>
        <w:lastRenderedPageBreak/>
        <w:t>HOUSTON INTELLECTUAL PROPERTY LAW ASSOCIATION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pacing w:val="-3"/>
          <w:u w:val="single"/>
        </w:rPr>
        <w:t>NOMINATION FOR OUTSTANDING INVENTOR</w:t>
      </w:r>
    </w:p>
    <w:p w14:paraId="341B86FB" w14:textId="77777777" w:rsidR="00264B0F" w:rsidRDefault="00FD26F3">
      <w:pPr>
        <w:pStyle w:val="Titl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INSTRUCTIONS</w:t>
      </w:r>
    </w:p>
    <w:p w14:paraId="1F162579" w14:textId="77777777" w:rsidR="00264B0F" w:rsidRDefault="00FD26F3">
      <w:pPr>
        <w:pStyle w:val="BodyText"/>
        <w:jc w:val="both"/>
        <w:rPr>
          <w:rStyle w:val="Bold"/>
          <w:rFonts w:ascii="Times New Roman" w:hAnsi="Times New Roman"/>
        </w:rPr>
      </w:pPr>
      <w:r>
        <w:rPr>
          <w:rStyle w:val="Bold"/>
          <w:rFonts w:ascii="Times New Roman" w:hAnsi="Times New Roman"/>
        </w:rPr>
        <w:t>Note that the selection or rejection of the nominee for this award will hinge primarily upon facts set out in Section I, which should include the following:</w:t>
      </w:r>
    </w:p>
    <w:p w14:paraId="2FA86814" w14:textId="77777777" w:rsidR="00264B0F" w:rsidRDefault="00FD26F3">
      <w:pPr>
        <w:pStyle w:val="ListNumber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Identify the </w:t>
      </w:r>
      <w:r>
        <w:rPr>
          <w:rFonts w:ascii="Times New Roman" w:hAnsi="Times New Roman"/>
          <w:u w:val="single"/>
        </w:rPr>
        <w:t>U.S. patent or patents</w:t>
      </w:r>
      <w:r>
        <w:rPr>
          <w:rFonts w:ascii="Times New Roman" w:hAnsi="Times New Roman"/>
        </w:rPr>
        <w:t xml:space="preserve"> for which the nomination is being made, with a detailed description of the invention(s), and a brief history of the invention(s). </w:t>
      </w:r>
    </w:p>
    <w:p w14:paraId="6AAD87ED" w14:textId="77777777" w:rsidR="00264B0F" w:rsidRDefault="00FD26F3">
      <w:pPr>
        <w:pStyle w:val="ListBulle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1"/>
        </w:rPr>
        <w:t xml:space="preserve">All </w:t>
      </w:r>
      <w:r>
        <w:rPr>
          <w:rFonts w:ascii="Times New Roman" w:hAnsi="Times New Roman"/>
        </w:rPr>
        <w:t xml:space="preserve">nominations must be based on inventions having at least one United States patent. </w:t>
      </w:r>
      <w:r>
        <w:rPr>
          <w:rFonts w:ascii="Times New Roman" w:hAnsi="Times New Roman"/>
          <w:spacing w:val="-3"/>
        </w:rPr>
        <w:t xml:space="preserve">The committee will consider a nomination based on an invention covered by an existing or even an expired patent. </w:t>
      </w:r>
    </w:p>
    <w:p w14:paraId="1E4485F0" w14:textId="77777777" w:rsidR="00264B0F" w:rsidRDefault="00FD26F3">
      <w:pPr>
        <w:pStyle w:val="ListBulle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Attach copies of the patent(s) describing the invention(s), and feel free to include any visual aids.</w:t>
      </w:r>
    </w:p>
    <w:p w14:paraId="45D2FECF" w14:textId="77777777" w:rsidR="00264B0F" w:rsidRDefault="00FD26F3">
      <w:pPr>
        <w:pStyle w:val="ListNumber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1"/>
        </w:rPr>
        <w:t xml:space="preserve">Describe the </w:t>
      </w:r>
      <w:r>
        <w:rPr>
          <w:rFonts w:ascii="Times New Roman" w:hAnsi="Times New Roman"/>
          <w:u w:val="single"/>
        </w:rPr>
        <w:t>specific contribution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of the invention(s) to society, its commercial </w:t>
      </w:r>
      <w:r>
        <w:rPr>
          <w:rFonts w:ascii="Times New Roman" w:hAnsi="Times New Roman"/>
          <w:spacing w:val="-5"/>
        </w:rPr>
        <w:t xml:space="preserve">success, and the impact the invention has had on Texas and the Gulf Coast area. All </w:t>
      </w:r>
      <w:r>
        <w:rPr>
          <w:rFonts w:ascii="Times New Roman" w:hAnsi="Times New Roman"/>
          <w:spacing w:val="-1"/>
        </w:rPr>
        <w:t>nominations must be based upon:</w:t>
      </w:r>
    </w:p>
    <w:p w14:paraId="4A8634FF" w14:textId="77777777" w:rsidR="00264B0F" w:rsidRDefault="00FD26F3">
      <w:pPr>
        <w:pStyle w:val="ListBulle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an invention that has significantly </w:t>
      </w:r>
      <w:r>
        <w:rPr>
          <w:rFonts w:ascii="Times New Roman" w:hAnsi="Times New Roman"/>
          <w:spacing w:val="1"/>
          <w:u w:val="single"/>
        </w:rPr>
        <w:t>impacted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the Texas Gulf Coast area, or</w:t>
      </w:r>
    </w:p>
    <w:p w14:paraId="19AC06C3" w14:textId="77777777" w:rsidR="00264B0F" w:rsidRDefault="00FD26F3">
      <w:pPr>
        <w:pStyle w:val="ListBullet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1"/>
        </w:rPr>
        <w:t xml:space="preserve">an invention that was </w:t>
      </w:r>
      <w:r>
        <w:rPr>
          <w:rFonts w:ascii="Times New Roman" w:hAnsi="Times New Roman"/>
          <w:u w:val="single"/>
        </w:rPr>
        <w:t>developed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in the Texas Gulf Coast area, or</w:t>
      </w:r>
    </w:p>
    <w:p w14:paraId="778C1E6F" w14:textId="77777777" w:rsidR="00264B0F" w:rsidRDefault="00FD26F3">
      <w:pPr>
        <w:pStyle w:val="ListBulle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an invention made by an inventor now </w:t>
      </w:r>
      <w:r>
        <w:rPr>
          <w:rFonts w:ascii="Times New Roman" w:hAnsi="Times New Roman"/>
          <w:u w:val="single"/>
        </w:rPr>
        <w:t>living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in the Texas Gulf Coast area.</w:t>
      </w:r>
    </w:p>
    <w:p w14:paraId="55787FFC" w14:textId="77777777" w:rsidR="00264B0F" w:rsidRDefault="00FD26F3">
      <w:pPr>
        <w:pStyle w:val="ListNumber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1"/>
        </w:rPr>
        <w:t xml:space="preserve">Identify any </w:t>
      </w:r>
      <w:r>
        <w:rPr>
          <w:rFonts w:ascii="Times New Roman" w:hAnsi="Times New Roman"/>
          <w:u w:val="single"/>
        </w:rPr>
        <w:t>known litigation, interference or other proceeding</w:t>
      </w:r>
      <w:r>
        <w:rPr>
          <w:rFonts w:ascii="Times New Roman" w:hAnsi="Times New Roman"/>
        </w:rPr>
        <w:t xml:space="preserve"> that involves or involved the invention(s) or patent(s). The committee will not </w:t>
      </w:r>
      <w:r>
        <w:rPr>
          <w:rFonts w:ascii="Times New Roman" w:hAnsi="Times New Roman"/>
          <w:spacing w:val="4"/>
        </w:rPr>
        <w:t xml:space="preserve">consider inventions based on patents: </w:t>
      </w:r>
      <w:r>
        <w:rPr>
          <w:rFonts w:ascii="Times New Roman" w:hAnsi="Times New Roman"/>
          <w:spacing w:val="-2"/>
        </w:rPr>
        <w:t xml:space="preserve">(a) </w:t>
      </w:r>
      <w:r>
        <w:rPr>
          <w:rFonts w:ascii="Times New Roman" w:hAnsi="Times New Roman"/>
          <w:spacing w:val="-3"/>
          <w:u w:val="single"/>
        </w:rPr>
        <w:t>currently</w:t>
      </w:r>
      <w:r>
        <w:rPr>
          <w:rFonts w:ascii="Times New Roman" w:hAnsi="Times New Roman"/>
        </w:rPr>
        <w:t xml:space="preserve"> in litigation (including re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spacing w:val="5"/>
        </w:rPr>
        <w:t xml:space="preserve">examination, reissue, interference proceedings and </w:t>
      </w:r>
      <w:r>
        <w:rPr>
          <w:rFonts w:ascii="Times New Roman" w:hAnsi="Times New Roman"/>
          <w:i/>
          <w:spacing w:val="5"/>
        </w:rPr>
        <w:t xml:space="preserve">inter partes </w:t>
      </w:r>
      <w:r>
        <w:rPr>
          <w:rFonts w:ascii="Times New Roman" w:hAnsi="Times New Roman"/>
          <w:spacing w:val="5"/>
        </w:rPr>
        <w:t>review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spacing w:val="5"/>
        </w:rPr>
        <w:t xml:space="preserve">or similar proceeding) or (b) that have been held </w:t>
      </w:r>
      <w:r>
        <w:rPr>
          <w:rFonts w:ascii="Times New Roman" w:hAnsi="Times New Roman"/>
          <w:spacing w:val="-2"/>
        </w:rPr>
        <w:t>unenforceable or invalid.</w:t>
      </w:r>
    </w:p>
    <w:p w14:paraId="0AD2C389" w14:textId="77777777" w:rsidR="00264B0F" w:rsidRDefault="00FD26F3">
      <w:pPr>
        <w:pStyle w:val="ListNumber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Nominators must be HIPLA members. </w:t>
      </w:r>
      <w:r>
        <w:rPr>
          <w:rFonts w:ascii="Times New Roman" w:hAnsi="Times New Roman"/>
          <w:spacing w:val="10"/>
        </w:rPr>
        <w:t xml:space="preserve">Any member may make any number of </w:t>
      </w:r>
      <w:r>
        <w:rPr>
          <w:rFonts w:ascii="Times New Roman" w:hAnsi="Times New Roman"/>
          <w:spacing w:val="-1"/>
        </w:rPr>
        <w:t>nominations.</w:t>
      </w:r>
    </w:p>
    <w:p w14:paraId="52A42234" w14:textId="77777777" w:rsidR="00264B0F" w:rsidRDefault="00FD26F3">
      <w:pPr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br w:type="page"/>
      </w:r>
    </w:p>
    <w:p w14:paraId="7DC11102" w14:textId="77777777" w:rsidR="00264B0F" w:rsidRDefault="00FD26F3">
      <w:pPr>
        <w:pStyle w:val="Titl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HOUSTON INTELLECTUAL PROPERTY LAW ASSOCIATION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NOMINATION FOR OUTSTANDING INVENTOR</w:t>
      </w:r>
    </w:p>
    <w:p w14:paraId="72B67E0C" w14:textId="77777777" w:rsidR="00264B0F" w:rsidRDefault="00FD26F3">
      <w:pPr>
        <w:pStyle w:val="Style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Description of an Embodiment of the Invention(s) Forming the Basis of the Nomination (Please attach additional pages if needed)</w:t>
      </w:r>
    </w:p>
    <w:p w14:paraId="5E0E8A2B" w14:textId="77777777" w:rsidR="00264B0F" w:rsidRDefault="00264B0F">
      <w:pPr>
        <w:jc w:val="both"/>
        <w:rPr>
          <w:rFonts w:ascii="Times New Roman" w:hAnsi="Times New Roman"/>
        </w:rPr>
      </w:pPr>
    </w:p>
    <w:p w14:paraId="6ED77E8B" w14:textId="77777777" w:rsidR="00264B0F" w:rsidRDefault="00264B0F">
      <w:pPr>
        <w:jc w:val="both"/>
        <w:rPr>
          <w:rFonts w:ascii="Times New Roman" w:hAnsi="Times New Roman"/>
        </w:rPr>
      </w:pPr>
    </w:p>
    <w:p w14:paraId="5C1E7C0D" w14:textId="77777777" w:rsidR="00264B0F" w:rsidRDefault="00264B0F">
      <w:pPr>
        <w:jc w:val="both"/>
        <w:rPr>
          <w:rFonts w:ascii="Times New Roman" w:hAnsi="Times New Roman"/>
        </w:rPr>
      </w:pPr>
    </w:p>
    <w:p w14:paraId="1889EBBF" w14:textId="77777777" w:rsidR="00264B0F" w:rsidRDefault="00264B0F">
      <w:pPr>
        <w:jc w:val="both"/>
      </w:pPr>
    </w:p>
    <w:p w14:paraId="7E25BCE0" w14:textId="77777777" w:rsidR="00264B0F" w:rsidRDefault="00264B0F">
      <w:pPr>
        <w:jc w:val="both"/>
      </w:pPr>
    </w:p>
    <w:p w14:paraId="08CBC9F3" w14:textId="77777777" w:rsidR="00264B0F" w:rsidRDefault="00264B0F">
      <w:pPr>
        <w:jc w:val="both"/>
      </w:pPr>
    </w:p>
    <w:p w14:paraId="0D0F2A66" w14:textId="77777777" w:rsidR="00264B0F" w:rsidRDefault="00264B0F">
      <w:pPr>
        <w:jc w:val="both"/>
      </w:pPr>
    </w:p>
    <w:p w14:paraId="19DA4A99" w14:textId="77777777" w:rsidR="00264B0F" w:rsidRDefault="00FD26F3">
      <w:pPr>
        <w:pStyle w:val="Style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Background Information (Please attach additional pages if needed) </w:t>
      </w:r>
    </w:p>
    <w:p w14:paraId="666C8441" w14:textId="77777777" w:rsidR="00264B0F" w:rsidRDefault="00FD26F3">
      <w:pPr>
        <w:numPr>
          <w:ilvl w:val="1"/>
          <w:numId w:val="3"/>
        </w:numPr>
        <w:tabs>
          <w:tab w:val="left" w:pos="720"/>
        </w:tabs>
        <w:spacing w:after="24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Nominee:</w:t>
      </w:r>
    </w:p>
    <w:p w14:paraId="6C1AA60D" w14:textId="77777777" w:rsidR="00264B0F" w:rsidRDefault="00FD26F3">
      <w:pPr>
        <w:numPr>
          <w:ilvl w:val="2"/>
          <w:numId w:val="3"/>
        </w:numPr>
        <w:tabs>
          <w:tab w:val="left" w:pos="720"/>
          <w:tab w:val="left" w:pos="2160"/>
        </w:tabs>
        <w:spacing w:after="240"/>
        <w:ind w:left="2347" w:hanging="90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Name and address of inventor</w:t>
      </w:r>
    </w:p>
    <w:p w14:paraId="556124E7" w14:textId="77777777" w:rsidR="00264B0F" w:rsidRDefault="00FD26F3">
      <w:pPr>
        <w:numPr>
          <w:ilvl w:val="2"/>
          <w:numId w:val="3"/>
        </w:numPr>
        <w:tabs>
          <w:tab w:val="left" w:pos="720"/>
          <w:tab w:val="left" w:pos="2160"/>
        </w:tabs>
        <w:spacing w:after="240"/>
        <w:ind w:left="2347" w:hanging="90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Birthday (if known)</w:t>
      </w:r>
    </w:p>
    <w:p w14:paraId="0AD18637" w14:textId="77777777" w:rsidR="00264B0F" w:rsidRDefault="00FD26F3">
      <w:pPr>
        <w:numPr>
          <w:ilvl w:val="1"/>
          <w:numId w:val="3"/>
        </w:numPr>
        <w:tabs>
          <w:tab w:val="left" w:pos="720"/>
        </w:tabs>
        <w:spacing w:after="24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Attach a current resume for the nominee, or list the educational accomplishments of, career positions, current professional memberships (including offices held), and the nominee's prior awards.</w:t>
      </w:r>
    </w:p>
    <w:p w14:paraId="2316ACB8" w14:textId="77777777" w:rsidR="00264B0F" w:rsidRDefault="00FD26F3">
      <w:pPr>
        <w:numPr>
          <w:ilvl w:val="1"/>
          <w:numId w:val="3"/>
        </w:numPr>
        <w:tabs>
          <w:tab w:val="left" w:pos="720"/>
        </w:tabs>
        <w:spacing w:after="24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List the nominee's U.S. patents by number and title (a Westlaw/Lexis printout or equivalent is sufficient). Where the nominee is a co-inventor, the names of joint inventors should also be given. (Note: only a copy of the patent(s) described in Section I should be attached.)</w:t>
      </w:r>
    </w:p>
    <w:p w14:paraId="37ECE649" w14:textId="77777777" w:rsidR="00264B0F" w:rsidRDefault="00264B0F">
      <w:pPr>
        <w:pStyle w:val="Style4"/>
        <w:spacing w:after="0"/>
        <w:jc w:val="both"/>
        <w:rPr>
          <w:rFonts w:ascii="Times New Roman" w:hAnsi="Times New Roman"/>
          <w:spacing w:val="-1"/>
        </w:rPr>
      </w:pPr>
    </w:p>
    <w:p w14:paraId="164B5763" w14:textId="77777777" w:rsidR="00264B0F" w:rsidRDefault="00264B0F">
      <w:pPr>
        <w:pStyle w:val="Style4"/>
        <w:spacing w:after="0"/>
        <w:jc w:val="both"/>
        <w:rPr>
          <w:rFonts w:ascii="Times New Roman" w:hAnsi="Times New Roman"/>
          <w:spacing w:val="-1"/>
        </w:rPr>
      </w:pPr>
    </w:p>
    <w:p w14:paraId="636434C6" w14:textId="77777777" w:rsidR="00264B0F" w:rsidRDefault="00264B0F">
      <w:pPr>
        <w:pStyle w:val="Style4"/>
        <w:tabs>
          <w:tab w:val="clear" w:pos="684"/>
          <w:tab w:val="left" w:pos="5407"/>
        </w:tabs>
        <w:spacing w:after="0"/>
        <w:jc w:val="both"/>
        <w:rPr>
          <w:rFonts w:ascii="Times New Roman" w:hAnsi="Times New Roman"/>
          <w:spacing w:val="-1"/>
        </w:rPr>
      </w:pPr>
    </w:p>
    <w:p w14:paraId="16497888" w14:textId="77777777" w:rsidR="00264B0F" w:rsidRDefault="00FD26F3">
      <w:pPr>
        <w:pStyle w:val="Style4"/>
        <w:spacing w:after="0"/>
        <w:jc w:val="both"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-1"/>
        </w:rPr>
        <w:t>III.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2"/>
        </w:rPr>
        <w:t>Nominator(s)</w:t>
      </w:r>
    </w:p>
    <w:p w14:paraId="1BA1C2C3" w14:textId="77777777" w:rsidR="00264B0F" w:rsidRDefault="00264B0F">
      <w:pPr>
        <w:pStyle w:val="Style5"/>
        <w:jc w:val="both"/>
        <w:rPr>
          <w:rFonts w:ascii="Times New Roman" w:hAnsi="Times New Roman"/>
          <w:spacing w:val="3"/>
        </w:rPr>
      </w:pPr>
    </w:p>
    <w:p w14:paraId="27B98603" w14:textId="77777777" w:rsidR="00264B0F" w:rsidRDefault="00FD26F3">
      <w:pPr>
        <w:numPr>
          <w:ilvl w:val="0"/>
          <w:numId w:val="32"/>
        </w:numPr>
        <w:tabs>
          <w:tab w:val="left" w:pos="720"/>
        </w:tabs>
        <w:spacing w:after="24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Name and address of each HIPLA member who is nominating the named inventor, including business affiliation.</w:t>
      </w:r>
    </w:p>
    <w:p w14:paraId="1356EC65" w14:textId="77777777" w:rsidR="00264B0F" w:rsidRDefault="00FD26F3">
      <w:pPr>
        <w:numPr>
          <w:ilvl w:val="0"/>
          <w:numId w:val="32"/>
        </w:numPr>
        <w:tabs>
          <w:tab w:val="left" w:pos="720"/>
        </w:tabs>
        <w:spacing w:after="24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Signature(s) of nominator(s).</w:t>
      </w:r>
    </w:p>
    <w:p w14:paraId="08B7A73A" w14:textId="77777777" w:rsidR="00264B0F" w:rsidRDefault="00FD26F3">
      <w:pPr>
        <w:tabs>
          <w:tab w:val="left" w:pos="720"/>
        </w:tabs>
        <w:ind w:left="72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</w:p>
    <w:p w14:paraId="089708F5" w14:textId="77777777" w:rsidR="00264B0F" w:rsidRDefault="00264B0F">
      <w:pPr>
        <w:tabs>
          <w:tab w:val="left" w:pos="720"/>
        </w:tabs>
        <w:ind w:left="720"/>
        <w:jc w:val="both"/>
        <w:rPr>
          <w:rFonts w:ascii="Times New Roman" w:hAnsi="Times New Roman"/>
          <w:spacing w:val="1"/>
          <w:u w:val="single"/>
        </w:rPr>
      </w:pPr>
    </w:p>
    <w:p w14:paraId="253F4AEA" w14:textId="77777777" w:rsidR="00264B0F" w:rsidRDefault="00FD26F3">
      <w:pPr>
        <w:tabs>
          <w:tab w:val="left" w:pos="720"/>
        </w:tabs>
        <w:ind w:left="72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</w:p>
    <w:sectPr w:rsidR="00264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2134" w:h="15840"/>
      <w:pgMar w:top="1440" w:right="1440" w:bottom="1440" w:left="1440" w:header="720" w:footer="1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06824" w14:textId="77777777" w:rsidR="0061694E" w:rsidRDefault="0061694E">
      <w:r>
        <w:separator/>
      </w:r>
    </w:p>
  </w:endnote>
  <w:endnote w:type="continuationSeparator" w:id="0">
    <w:p w14:paraId="5D353C28" w14:textId="77777777" w:rsidR="0061694E" w:rsidRDefault="0061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DBD8" w14:textId="77777777" w:rsidR="00264B0F" w:rsidRDefault="00FD26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2CAAD6" w14:textId="77777777" w:rsidR="00264B0F" w:rsidRDefault="00264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3635079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8E2E73" w14:textId="11898625" w:rsidR="00264B0F" w:rsidRDefault="00FD26F3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Page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917CB5">
              <w:rPr>
                <w:rFonts w:ascii="Times New Roman" w:hAnsi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</w:rPr>
              <w:t xml:space="preserve"> of </w:t>
            </w:r>
            <w:r w:rsidR="00917CB5">
              <w:rPr>
                <w:rFonts w:ascii="Times New Roman" w:hAnsi="Times New Roman"/>
                <w:b/>
                <w:bCs/>
                <w:noProof/>
              </w:rPr>
              <w:t>3</w:t>
            </w:r>
          </w:p>
        </w:sdtContent>
      </w:sdt>
    </w:sdtContent>
  </w:sdt>
  <w:p w14:paraId="0798CB2C" w14:textId="77777777" w:rsidR="00264B0F" w:rsidRDefault="00264B0F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107A" w14:textId="77777777" w:rsidR="007F6947" w:rsidRDefault="007F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B481C" w14:textId="77777777" w:rsidR="0061694E" w:rsidRDefault="0061694E">
      <w:r>
        <w:separator/>
      </w:r>
    </w:p>
  </w:footnote>
  <w:footnote w:type="continuationSeparator" w:id="0">
    <w:p w14:paraId="6B96713D" w14:textId="77777777" w:rsidR="0061694E" w:rsidRDefault="0061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F5A9" w14:textId="77777777" w:rsidR="007F6947" w:rsidRDefault="007F6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9E4D" w14:textId="77777777" w:rsidR="007F6947" w:rsidRDefault="007F6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9697" w14:textId="77777777" w:rsidR="007F6947" w:rsidRDefault="007F6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D48D3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FB658D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3" w15:restartNumberingAfterBreak="0">
    <w:nsid w:val="08DD36A0"/>
    <w:multiLevelType w:val="hybridMultilevel"/>
    <w:tmpl w:val="B4C8D9A4"/>
    <w:lvl w:ilvl="0" w:tplc="041CF2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21274"/>
    <w:multiLevelType w:val="hybridMultilevel"/>
    <w:tmpl w:val="35DA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20371A16"/>
    <w:multiLevelType w:val="hybridMultilevel"/>
    <w:tmpl w:val="C10A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3E9D"/>
    <w:multiLevelType w:val="hybridMultilevel"/>
    <w:tmpl w:val="B8BA44F6"/>
    <w:lvl w:ilvl="0" w:tplc="041CF2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7A8C"/>
    <w:multiLevelType w:val="hybridMultilevel"/>
    <w:tmpl w:val="03C4BD38"/>
    <w:lvl w:ilvl="0" w:tplc="4D4CEA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1A1D38">
      <w:start w:val="1"/>
      <w:numFmt w:val="upperRoman"/>
      <w:pStyle w:val="Style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87FCB"/>
    <w:multiLevelType w:val="hybridMultilevel"/>
    <w:tmpl w:val="CE5AF21E"/>
    <w:lvl w:ilvl="0" w:tplc="4D4CEAA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990051B"/>
    <w:multiLevelType w:val="multilevel"/>
    <w:tmpl w:val="76E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41C9054A"/>
    <w:multiLevelType w:val="hybridMultilevel"/>
    <w:tmpl w:val="1CD8F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7D1BEF"/>
    <w:multiLevelType w:val="hybridMultilevel"/>
    <w:tmpl w:val="76E4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CF23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8535D"/>
    <w:multiLevelType w:val="hybridMultilevel"/>
    <w:tmpl w:val="C3F8B7CE"/>
    <w:lvl w:ilvl="0" w:tplc="6E622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D531CD"/>
    <w:multiLevelType w:val="multilevel"/>
    <w:tmpl w:val="163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256BEB"/>
    <w:multiLevelType w:val="hybridMultilevel"/>
    <w:tmpl w:val="B19C5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367A3B"/>
    <w:multiLevelType w:val="hybridMultilevel"/>
    <w:tmpl w:val="633EE200"/>
    <w:lvl w:ilvl="0" w:tplc="9C40E2A4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52A1F"/>
    <w:multiLevelType w:val="multilevel"/>
    <w:tmpl w:val="ECA40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929D8"/>
    <w:multiLevelType w:val="multilevel"/>
    <w:tmpl w:val="650AA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Calibri" w:hAnsi="Calibri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22A9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18"/>
  </w:num>
  <w:num w:numId="7">
    <w:abstractNumId w:val="14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17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5"/>
  </w:num>
  <w:num w:numId="23">
    <w:abstractNumId w:val="2"/>
  </w:num>
  <w:num w:numId="24">
    <w:abstractNumId w:val="2"/>
  </w:num>
  <w:num w:numId="25">
    <w:abstractNumId w:val="1"/>
  </w:num>
  <w:num w:numId="26">
    <w:abstractNumId w:val="0"/>
  </w:num>
  <w:num w:numId="27">
    <w:abstractNumId w:val="0"/>
  </w:num>
  <w:num w:numId="28">
    <w:abstractNumId w:val="6"/>
  </w:num>
  <w:num w:numId="29">
    <w:abstractNumId w:val="16"/>
  </w:num>
  <w:num w:numId="30">
    <w:abstractNumId w:val="12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2"/>
    <w:docVar w:name="SWDocIDLocation" w:val="3"/>
  </w:docVars>
  <w:rsids>
    <w:rsidRoot w:val="00264B0F"/>
    <w:rsid w:val="000965D5"/>
    <w:rsid w:val="000B514F"/>
    <w:rsid w:val="000B70AE"/>
    <w:rsid w:val="00127250"/>
    <w:rsid w:val="001768C9"/>
    <w:rsid w:val="00200A98"/>
    <w:rsid w:val="00264B0F"/>
    <w:rsid w:val="002C2D23"/>
    <w:rsid w:val="00303B03"/>
    <w:rsid w:val="003378A1"/>
    <w:rsid w:val="005A0F29"/>
    <w:rsid w:val="0061694E"/>
    <w:rsid w:val="007F6947"/>
    <w:rsid w:val="008B7D2A"/>
    <w:rsid w:val="00917CB5"/>
    <w:rsid w:val="009428A8"/>
    <w:rsid w:val="00971B86"/>
    <w:rsid w:val="00A4571A"/>
    <w:rsid w:val="00AD7767"/>
    <w:rsid w:val="00B70A49"/>
    <w:rsid w:val="00D80438"/>
    <w:rsid w:val="00DA58CB"/>
    <w:rsid w:val="00ED1518"/>
    <w:rsid w:val="00EF7B09"/>
    <w:rsid w:val="00F23647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77C2E"/>
  <w15:docId w15:val="{E5D75981-152B-425A-B1DE-FBA301C2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2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next w:val="BodyText"/>
    <w:link w:val="Heading2Char"/>
    <w:qFormat/>
    <w:pPr>
      <w:numPr>
        <w:ilvl w:val="1"/>
        <w:numId w:val="21"/>
      </w:numPr>
      <w:spacing w:after="240"/>
      <w:outlineLvl w:val="1"/>
    </w:pPr>
    <w:rPr>
      <w:bCs/>
      <w:iCs/>
    </w:rPr>
  </w:style>
  <w:style w:type="paragraph" w:styleId="Heading3">
    <w:name w:val="heading 3"/>
    <w:basedOn w:val="Normal"/>
    <w:next w:val="BodyText"/>
    <w:link w:val="Heading3Char"/>
    <w:qFormat/>
    <w:pPr>
      <w:numPr>
        <w:ilvl w:val="2"/>
        <w:numId w:val="21"/>
      </w:numPr>
      <w:spacing w:after="240"/>
      <w:outlineLvl w:val="2"/>
    </w:pPr>
    <w:rPr>
      <w:bCs/>
    </w:rPr>
  </w:style>
  <w:style w:type="paragraph" w:styleId="Heading4">
    <w:name w:val="heading 4"/>
    <w:basedOn w:val="Normal"/>
    <w:next w:val="BodyText"/>
    <w:link w:val="Heading4Char"/>
    <w:qFormat/>
    <w:pPr>
      <w:numPr>
        <w:ilvl w:val="3"/>
        <w:numId w:val="21"/>
      </w:numPr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link w:val="Heading5Char"/>
    <w:qFormat/>
    <w:pPr>
      <w:numPr>
        <w:ilvl w:val="4"/>
        <w:numId w:val="21"/>
      </w:numPr>
      <w:spacing w:after="240"/>
      <w:outlineLvl w:val="4"/>
    </w:pPr>
    <w:rPr>
      <w:bCs/>
      <w:iCs/>
    </w:rPr>
  </w:style>
  <w:style w:type="paragraph" w:styleId="Heading6">
    <w:name w:val="heading 6"/>
    <w:basedOn w:val="Normal"/>
    <w:next w:val="BodyText"/>
    <w:link w:val="Heading6Char"/>
    <w:qFormat/>
    <w:pPr>
      <w:numPr>
        <w:ilvl w:val="5"/>
        <w:numId w:val="21"/>
      </w:numPr>
      <w:spacing w:after="240"/>
      <w:outlineLvl w:val="5"/>
    </w:pPr>
    <w:rPr>
      <w:bCs/>
    </w:rPr>
  </w:style>
  <w:style w:type="paragraph" w:styleId="Heading7">
    <w:name w:val="heading 7"/>
    <w:basedOn w:val="Normal"/>
    <w:next w:val="BodyText"/>
    <w:link w:val="Heading7Char"/>
    <w:qFormat/>
    <w:pPr>
      <w:numPr>
        <w:ilvl w:val="6"/>
        <w:numId w:val="2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pPr>
      <w:numPr>
        <w:ilvl w:val="7"/>
        <w:numId w:val="2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pPr>
      <w:numPr>
        <w:ilvl w:val="8"/>
        <w:numId w:val="2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jc w:val="center"/>
    </w:pPr>
  </w:style>
  <w:style w:type="paragraph" w:customStyle="1" w:styleId="Style3">
    <w:name w:val="Style 3"/>
    <w:basedOn w:val="Normal"/>
    <w:pPr>
      <w:widowControl w:val="0"/>
      <w:numPr>
        <w:ilvl w:val="1"/>
        <w:numId w:val="2"/>
      </w:numPr>
      <w:tabs>
        <w:tab w:val="clear" w:pos="1800"/>
      </w:tabs>
      <w:spacing w:after="240"/>
      <w:ind w:left="720"/>
    </w:pPr>
    <w:rPr>
      <w:b/>
    </w:rPr>
  </w:style>
  <w:style w:type="paragraph" w:customStyle="1" w:styleId="Style2">
    <w:name w:val="Style 2"/>
    <w:basedOn w:val="Normal"/>
    <w:pPr>
      <w:widowControl w:val="0"/>
      <w:tabs>
        <w:tab w:val="left" w:pos="1440"/>
      </w:tabs>
      <w:ind w:left="720"/>
    </w:pPr>
  </w:style>
  <w:style w:type="paragraph" w:customStyle="1" w:styleId="Style4">
    <w:name w:val="Style 4"/>
    <w:basedOn w:val="Normal"/>
    <w:pPr>
      <w:widowControl w:val="0"/>
      <w:tabs>
        <w:tab w:val="left" w:pos="684"/>
      </w:tabs>
      <w:spacing w:after="216"/>
    </w:pPr>
  </w:style>
  <w:style w:type="paragraph" w:customStyle="1" w:styleId="Style6">
    <w:name w:val="Style 6"/>
    <w:basedOn w:val="Normal"/>
    <w:pPr>
      <w:widowControl w:val="0"/>
      <w:tabs>
        <w:tab w:val="left" w:pos="1440"/>
      </w:tabs>
      <w:spacing w:before="2016"/>
      <w:ind w:left="684"/>
    </w:pPr>
  </w:style>
  <w:style w:type="paragraph" w:customStyle="1" w:styleId="Style5">
    <w:name w:val="Style 5"/>
    <w:basedOn w:val="Normal"/>
    <w:pPr>
      <w:widowControl w:val="0"/>
      <w:tabs>
        <w:tab w:val="left" w:pos="1404"/>
      </w:tabs>
      <w:ind w:left="1440" w:hanging="720"/>
    </w:pPr>
  </w:style>
  <w:style w:type="paragraph" w:styleId="Header">
    <w:name w:val="header"/>
    <w:basedOn w:val="Normal"/>
    <w:pPr>
      <w:tabs>
        <w:tab w:val="center" w:pos="468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Title">
    <w:name w:val="Title"/>
    <w:basedOn w:val="Normal"/>
    <w:next w:val="BodyText"/>
    <w:link w:val="TitleChar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ascii="Calibri" w:hAnsi="Calibri" w:cs="Arial"/>
      <w:b/>
      <w:bCs/>
      <w:caps/>
      <w:sz w:val="24"/>
      <w:szCs w:val="24"/>
    </w:rPr>
  </w:style>
  <w:style w:type="paragraph" w:styleId="BodyTextIndent">
    <w:name w:val="Body Text Indent"/>
    <w:basedOn w:val="BodyText"/>
    <w:link w:val="BodyTextIndentChar"/>
    <w:pPr>
      <w:ind w:firstLine="720"/>
    </w:pPr>
    <w:rPr>
      <w:kern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hAnsi="Calibri"/>
      <w:kern w:val="24"/>
      <w:sz w:val="24"/>
      <w:szCs w:val="24"/>
    </w:rPr>
  </w:style>
  <w:style w:type="paragraph" w:styleId="BodyText">
    <w:name w:val="Body Text"/>
    <w:aliases w:val="BT"/>
    <w:basedOn w:val="Normal"/>
    <w:link w:val="BodyTextChar"/>
    <w:pPr>
      <w:spacing w:after="240"/>
    </w:pPr>
  </w:style>
  <w:style w:type="character" w:customStyle="1" w:styleId="BodyTextChar">
    <w:name w:val="Body Text Char"/>
    <w:aliases w:val="BT Char"/>
    <w:basedOn w:val="DefaultParagraphFont"/>
    <w:link w:val="BodyText"/>
    <w:rPr>
      <w:rFonts w:ascii="Calibri" w:hAnsi="Calibri"/>
      <w:sz w:val="24"/>
      <w:szCs w:val="24"/>
    </w:rPr>
  </w:style>
  <w:style w:type="numbering" w:customStyle="1" w:styleId="1a1ai">
    <w:name w:val="1./a./(1)/(a)/i."/>
    <w:basedOn w:val="NoList"/>
    <w:pPr>
      <w:numPr>
        <w:numId w:val="10"/>
      </w:numPr>
    </w:pPr>
  </w:style>
  <w:style w:type="paragraph" w:customStyle="1" w:styleId="address2">
    <w:name w:val="address2"/>
    <w:basedOn w:val="Normal"/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ascii="Calibri" w:hAnsi="Calibri"/>
      <w:sz w:val="24"/>
      <w:szCs w:val="24"/>
    </w:rPr>
  </w:style>
  <w:style w:type="paragraph" w:customStyle="1" w:styleId="Author">
    <w:name w:val="Author"/>
    <w:basedOn w:val="Signature"/>
    <w:pPr>
      <w:spacing w:after="240"/>
      <w:ind w:left="5040"/>
      <w:contextualSpacing/>
    </w:pPr>
  </w:style>
  <w:style w:type="paragraph" w:styleId="BalloonText">
    <w:name w:val="Balloon Text"/>
    <w:basedOn w:val="Normal"/>
    <w:link w:val="BalloonTextChar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Calibri" w:hAnsi="Calibri" w:cs="Tahoma"/>
      <w:sz w:val="16"/>
      <w:szCs w:val="16"/>
    </w:rPr>
  </w:style>
  <w:style w:type="paragraph" w:customStyle="1" w:styleId="bcc">
    <w:name w:val="bcc"/>
    <w:basedOn w:val="Normal"/>
    <w:next w:val="Normal"/>
    <w:pPr>
      <w:ind w:left="720" w:hanging="720"/>
    </w:pPr>
  </w:style>
  <w:style w:type="paragraph" w:styleId="BlockText">
    <w:name w:val="Block Text"/>
    <w:basedOn w:val="Normal"/>
    <w:pPr>
      <w:spacing w:after="240"/>
      <w:ind w:left="2160"/>
    </w:pPr>
  </w:style>
  <w:style w:type="character" w:customStyle="1" w:styleId="Bold">
    <w:name w:val="Bold"/>
    <w:basedOn w:val="DefaultParagraphFont"/>
    <w:rPr>
      <w:b/>
    </w:rPr>
  </w:style>
  <w:style w:type="character" w:customStyle="1" w:styleId="BoldItalic">
    <w:name w:val="Bold Italic"/>
    <w:basedOn w:val="DefaultParagraphFont"/>
    <w:rPr>
      <w:b/>
      <w:i/>
    </w:rPr>
  </w:style>
  <w:style w:type="character" w:customStyle="1" w:styleId="BoldItalicUnderline">
    <w:name w:val="Bold Italic Underline"/>
    <w:basedOn w:val="DefaultParagraphFont"/>
    <w:rPr>
      <w:b/>
      <w:i/>
      <w:u w:val="single"/>
    </w:rPr>
  </w:style>
  <w:style w:type="character" w:customStyle="1" w:styleId="BoldUnderline">
    <w:name w:val="Bold Underline"/>
    <w:basedOn w:val="DefaultParagraphFont"/>
    <w:rPr>
      <w:b/>
      <w:u w:val="single"/>
    </w:rPr>
  </w:style>
  <w:style w:type="paragraph" w:customStyle="1" w:styleId="Bullet1">
    <w:name w:val="Bullet 1"/>
    <w:basedOn w:val="Normal"/>
    <w:next w:val="ListNumber"/>
    <w:pPr>
      <w:spacing w:after="240"/>
    </w:pPr>
    <w:rPr>
      <w:szCs w:val="20"/>
    </w:rPr>
  </w:style>
  <w:style w:type="paragraph" w:styleId="ListNumber">
    <w:name w:val="List Number"/>
    <w:basedOn w:val="Normal"/>
    <w:pPr>
      <w:numPr>
        <w:numId w:val="25"/>
      </w:numPr>
      <w:spacing w:after="240"/>
    </w:pPr>
  </w:style>
  <w:style w:type="paragraph" w:customStyle="1" w:styleId="Bullets1">
    <w:name w:val="Bullets 1"/>
    <w:basedOn w:val="BodyText"/>
    <w:pPr>
      <w:numPr>
        <w:numId w:val="12"/>
      </w:numPr>
    </w:pPr>
    <w:rPr>
      <w:sz w:val="20"/>
      <w:szCs w:val="20"/>
    </w:rPr>
  </w:style>
  <w:style w:type="paragraph" w:customStyle="1" w:styleId="cc">
    <w:name w:val="cc"/>
    <w:basedOn w:val="Normal"/>
    <w:next w:val="Normal"/>
    <w:pPr>
      <w:ind w:left="720" w:hanging="720"/>
    </w:pPr>
  </w:style>
  <w:style w:type="paragraph" w:customStyle="1" w:styleId="ClaimIndent5">
    <w:name w:val="Claim Indent .5"/>
    <w:basedOn w:val="Normal"/>
    <w:next w:val="Normal"/>
    <w:pPr>
      <w:spacing w:before="360" w:line="360" w:lineRule="auto"/>
      <w:ind w:firstLine="720"/>
      <w:jc w:val="both"/>
    </w:pPr>
  </w:style>
  <w:style w:type="paragraph" w:customStyle="1" w:styleId="ClaimIndent1">
    <w:name w:val="Claim Indent 1"/>
    <w:basedOn w:val="Normal"/>
    <w:pPr>
      <w:spacing w:line="360" w:lineRule="auto"/>
      <w:ind w:left="720" w:firstLine="720"/>
      <w:jc w:val="both"/>
    </w:pPr>
    <w:rPr>
      <w:kern w:val="28"/>
    </w:rPr>
  </w:style>
  <w:style w:type="paragraph" w:styleId="Closing">
    <w:name w:val="Closing"/>
    <w:basedOn w:val="Normal"/>
    <w:next w:val="Normal"/>
    <w:link w:val="ClosingChar"/>
    <w:pPr>
      <w:keepNext/>
      <w:spacing w:after="960"/>
      <w:ind w:left="5040"/>
    </w:pPr>
  </w:style>
  <w:style w:type="character" w:customStyle="1" w:styleId="ClosingChar">
    <w:name w:val="Closing Char"/>
    <w:basedOn w:val="DefaultParagraphFont"/>
    <w:link w:val="Closing"/>
    <w:rPr>
      <w:rFonts w:ascii="Calibri" w:hAnsi="Calibri"/>
      <w:sz w:val="24"/>
      <w:szCs w:val="24"/>
    </w:rPr>
  </w:style>
  <w:style w:type="paragraph" w:styleId="Date">
    <w:name w:val="Date"/>
    <w:basedOn w:val="Normal"/>
    <w:next w:val="Normal"/>
    <w:link w:val="DateChar"/>
    <w:pPr>
      <w:spacing w:after="240"/>
      <w:jc w:val="center"/>
    </w:pPr>
  </w:style>
  <w:style w:type="character" w:customStyle="1" w:styleId="DateChar">
    <w:name w:val="Date Char"/>
    <w:basedOn w:val="DefaultParagraphFont"/>
    <w:link w:val="Date"/>
    <w:rPr>
      <w:rFonts w:ascii="Calibri" w:hAnsi="Calibri"/>
      <w:sz w:val="24"/>
      <w:szCs w:val="24"/>
    </w:rPr>
  </w:style>
  <w:style w:type="paragraph" w:customStyle="1" w:styleId="Date2">
    <w:name w:val="Date2"/>
    <w:basedOn w:val="Normal"/>
    <w:pPr>
      <w:spacing w:after="720"/>
    </w:pPr>
  </w:style>
  <w:style w:type="paragraph" w:customStyle="1" w:styleId="delivery">
    <w:name w:val="delivery"/>
    <w:basedOn w:val="Normal"/>
    <w:pPr>
      <w:spacing w:after="240"/>
    </w:pPr>
  </w:style>
  <w:style w:type="paragraph" w:customStyle="1" w:styleId="e-mail">
    <w:name w:val="e-mail"/>
    <w:basedOn w:val="Normal"/>
    <w:next w:val="Normal"/>
    <w:pPr>
      <w:spacing w:line="180" w:lineRule="exact"/>
      <w:ind w:left="6840"/>
    </w:pPr>
    <w:rPr>
      <w:rFonts w:ascii="Arial" w:hAnsi="Arial"/>
      <w:sz w:val="14"/>
    </w:rPr>
  </w:style>
  <w:style w:type="paragraph" w:customStyle="1" w:styleId="Enclosure">
    <w:name w:val="Enclosure"/>
    <w:basedOn w:val="Normal"/>
    <w:next w:val="Normal"/>
    <w:pPr>
      <w:spacing w:after="240"/>
    </w:p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pPr>
      <w:spacing w:before="60" w:after="60"/>
    </w:pPr>
    <w:rPr>
      <w:kern w:val="24"/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alibri" w:hAnsi="Calibri"/>
      <w:kern w:val="24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Pr>
      <w:rFonts w:ascii="Calibri" w:hAnsi="Calibri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libri" w:hAnsi="Calibr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hAnsi="Calibr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Calibri" w:hAnsi="Calibri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Calibri" w:hAnsi="Calibri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="Calibri" w:hAnsi="Calibri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Calibri" w:hAnsi="Calibri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Calibri" w:hAnsi="Calibri"/>
      <w:sz w:val="24"/>
      <w:szCs w:val="24"/>
    </w:rPr>
  </w:style>
  <w:style w:type="numbering" w:customStyle="1" w:styleId="IA1a1">
    <w:name w:val="I./A./1./a./(1)"/>
    <w:basedOn w:val="NoList"/>
    <w:pPr>
      <w:numPr>
        <w:numId w:val="22"/>
      </w:numPr>
    </w:pPr>
  </w:style>
  <w:style w:type="paragraph" w:customStyle="1" w:styleId="InsideAddress">
    <w:name w:val="Inside Address"/>
    <w:basedOn w:val="Normal"/>
    <w:pPr>
      <w:spacing w:after="240"/>
      <w:contextualSpacing/>
    </w:pPr>
  </w:style>
  <w:style w:type="character" w:customStyle="1" w:styleId="Italics">
    <w:name w:val="Italics"/>
    <w:basedOn w:val="DefaultParagraphFont"/>
    <w:rPr>
      <w:i/>
    </w:rPr>
  </w:style>
  <w:style w:type="character" w:customStyle="1" w:styleId="ItalicsUnderline">
    <w:name w:val="Italics Underline"/>
    <w:basedOn w:val="DefaultParagraphFont"/>
    <w:rPr>
      <w:i/>
      <w:u w:val="single"/>
    </w:rPr>
  </w:style>
  <w:style w:type="character" w:styleId="LineNumber">
    <w:name w:val="line number"/>
    <w:basedOn w:val="DefaultParagraphFont"/>
  </w:style>
  <w:style w:type="paragraph" w:styleId="ListBullet">
    <w:name w:val="List Bullet"/>
    <w:basedOn w:val="Normal"/>
    <w:pPr>
      <w:numPr>
        <w:numId w:val="24"/>
      </w:numPr>
      <w:spacing w:after="240"/>
    </w:pPr>
  </w:style>
  <w:style w:type="paragraph" w:styleId="ListNumber2">
    <w:name w:val="List Number 2"/>
    <w:basedOn w:val="Normal"/>
    <w:pPr>
      <w:numPr>
        <w:numId w:val="27"/>
      </w:numPr>
      <w:spacing w:after="240"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customStyle="1" w:styleId="pagetwologo">
    <w:name w:val="pagetwologo"/>
    <w:basedOn w:val="Normal"/>
    <w:pPr>
      <w:spacing w:after="240"/>
    </w:pPr>
  </w:style>
  <w:style w:type="paragraph" w:customStyle="1" w:styleId="PersonalInfoName">
    <w:name w:val="Personal Info Name"/>
    <w:basedOn w:val="Normal"/>
    <w:next w:val="Normal"/>
    <w:pPr>
      <w:spacing w:line="180" w:lineRule="exact"/>
      <w:ind w:left="6840"/>
    </w:pPr>
    <w:rPr>
      <w:rFonts w:ascii="Cambria" w:hAnsi="Cambria"/>
      <w:b/>
      <w:sz w:val="16"/>
      <w:szCs w:val="16"/>
    </w:rPr>
  </w:style>
  <w:style w:type="paragraph" w:customStyle="1" w:styleId="PhoneFax">
    <w:name w:val="Phone/Fax"/>
    <w:basedOn w:val="Normal"/>
    <w:next w:val="Normal"/>
    <w:pPr>
      <w:spacing w:line="180" w:lineRule="exact"/>
      <w:ind w:left="6840"/>
    </w:pPr>
    <w:rPr>
      <w:rFonts w:ascii="Cambria" w:hAnsi="Cambria"/>
      <w:sz w:val="14"/>
    </w:rPr>
  </w:style>
  <w:style w:type="paragraph" w:customStyle="1" w:styleId="Privileged">
    <w:name w:val="Privileged"/>
    <w:basedOn w:val="Date"/>
    <w:pPr>
      <w:contextualSpacing/>
    </w:pPr>
    <w:rPr>
      <w:b/>
      <w:caps/>
    </w:rPr>
  </w:style>
  <w:style w:type="paragraph" w:customStyle="1" w:styleId="QuoteText">
    <w:name w:val="Quote Text"/>
    <w:aliases w:val="QT"/>
    <w:basedOn w:val="Normal"/>
    <w:next w:val="BodyText"/>
    <w:pPr>
      <w:spacing w:after="240"/>
      <w:ind w:left="1440" w:right="1440"/>
    </w:pPr>
  </w:style>
  <w:style w:type="paragraph" w:customStyle="1" w:styleId="ReLine">
    <w:name w:val="Re: Line"/>
    <w:basedOn w:val="Normal"/>
    <w:next w:val="Normal"/>
    <w:pPr>
      <w:tabs>
        <w:tab w:val="left" w:pos="1260"/>
      </w:tabs>
      <w:spacing w:after="240"/>
      <w:ind w:left="1267" w:hanging="547"/>
      <w:contextualSpacing/>
    </w:pPr>
  </w:style>
  <w:style w:type="paragraph" w:customStyle="1" w:styleId="Recipient">
    <w:name w:val="Recipient"/>
    <w:basedOn w:val="Normal"/>
  </w:style>
  <w:style w:type="paragraph" w:customStyle="1" w:styleId="Recipient-FirstPage">
    <w:name w:val="Recipient-FirstPage"/>
    <w:basedOn w:val="Recipient"/>
    <w:pPr>
      <w:spacing w:before="240"/>
    </w:pPr>
    <w:rPr>
      <w:kern w:val="24"/>
    </w:rPr>
  </w:style>
  <w:style w:type="paragraph" w:styleId="Salutation">
    <w:name w:val="Salutation"/>
    <w:basedOn w:val="Normal"/>
    <w:next w:val="Normal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rFonts w:ascii="Calibri" w:hAnsi="Calibri"/>
      <w:sz w:val="24"/>
      <w:szCs w:val="24"/>
    </w:rPr>
  </w:style>
  <w:style w:type="paragraph" w:customStyle="1" w:styleId="SignatureBlock">
    <w:name w:val="Signature Block"/>
    <w:basedOn w:val="Normal"/>
    <w:pPr>
      <w:tabs>
        <w:tab w:val="left" w:pos="5040"/>
        <w:tab w:val="right" w:leader="underscore" w:pos="9360"/>
      </w:tabs>
      <w:spacing w:after="960"/>
      <w:ind w:left="4320"/>
    </w:pPr>
  </w:style>
  <w:style w:type="character" w:customStyle="1" w:styleId="SmallCaps">
    <w:name w:val="Small Caps"/>
    <w:basedOn w:val="DefaultParagraphFont"/>
    <w:rPr>
      <w:smallCaps/>
    </w:rPr>
  </w:style>
  <w:style w:type="paragraph" w:styleId="Subtitle">
    <w:name w:val="Subtitle"/>
    <w:basedOn w:val="Normal"/>
    <w:next w:val="BodyText"/>
    <w:link w:val="SubtitleChar"/>
    <w:qFormat/>
    <w:pPr>
      <w:keepNext/>
      <w:spacing w:after="240"/>
      <w:jc w:val="center"/>
    </w:pPr>
    <w:rPr>
      <w:rFonts w:ascii="Cambria" w:hAnsi="Cambria" w:cs="Arial"/>
      <w:b/>
    </w:rPr>
  </w:style>
  <w:style w:type="character" w:customStyle="1" w:styleId="SubtitleChar">
    <w:name w:val="Subtitle Char"/>
    <w:basedOn w:val="DefaultParagraphFont"/>
    <w:link w:val="Subtitle"/>
    <w:rPr>
      <w:rFonts w:ascii="Cambria" w:hAnsi="Cambria" w:cs="Arial"/>
      <w:b/>
      <w:sz w:val="24"/>
      <w:szCs w:val="24"/>
    </w:rPr>
  </w:style>
  <w:style w:type="paragraph" w:styleId="TableofAuthorities">
    <w:name w:val="table of authorities"/>
    <w:basedOn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  <w:rPr>
      <w:b/>
      <w:bCs/>
      <w:sz w:val="20"/>
    </w:rPr>
  </w:style>
  <w:style w:type="paragraph" w:styleId="TOAHeading">
    <w:name w:val="toa heading"/>
    <w:basedOn w:val="Normal"/>
    <w:next w:val="TableofAuthorities"/>
    <w:pPr>
      <w:spacing w:after="240"/>
    </w:pPr>
    <w:rPr>
      <w:rFonts w:ascii="Cambria" w:hAnsi="Cambria" w:cs="Arial"/>
      <w:b/>
      <w:bCs/>
      <w:caps/>
    </w:rPr>
  </w:style>
  <w:style w:type="paragraph" w:styleId="TOC1">
    <w:name w:val="toc 1"/>
    <w:basedOn w:val="Normal"/>
    <w:next w:val="NormalWeb"/>
    <w:pPr>
      <w:tabs>
        <w:tab w:val="right" w:leader="dot" w:pos="9360"/>
      </w:tabs>
      <w:spacing w:before="120"/>
      <w:ind w:left="720" w:right="720" w:hanging="720"/>
    </w:pPr>
    <w:rPr>
      <w:caps/>
    </w:r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next w:val="Normal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5760" w:right="720" w:hanging="720"/>
    </w:pPr>
  </w:style>
  <w:style w:type="paragraph" w:styleId="TOC9">
    <w:name w:val="toc 9"/>
    <w:basedOn w:val="Normal"/>
    <w:next w:val="Normal"/>
    <w:pPr>
      <w:tabs>
        <w:tab w:val="right" w:pos="9360"/>
      </w:tabs>
      <w:ind w:left="6480" w:right="720" w:hanging="720"/>
    </w:pPr>
  </w:style>
  <w:style w:type="character" w:customStyle="1" w:styleId="Underline">
    <w:name w:val="Underline"/>
    <w:basedOn w:val="DefaultParagraphFont"/>
    <w:rPr>
      <w:u w:val="single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3313</Characters>
  <Application>Microsoft Office Word</Application>
  <DocSecurity>0</DocSecurity>
  <Lines>118</Lines>
  <Paragraphs>63</Paragraphs>
  <ScaleCrop>false</ScaleCrop>
  <Company/>
  <LinksUpToDate>false</LinksUpToDate>
  <CharactersWithSpaces>3894</CharactersWithSpaces>
  <SharedDoc>false</SharedDoc>
  <HyperlinkBase/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mailto:rschafer@counselip.com?subject=HIPLA%20Inventor%20of%20the%20Year%20Award%20Nomination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McKeon</dc:creator>
  <cp:lastModifiedBy>Christopher McKeon</cp:lastModifiedBy>
  <cp:revision>4</cp:revision>
  <dcterms:created xsi:type="dcterms:W3CDTF">2021-04-19T15:50:00Z</dcterms:created>
  <dcterms:modified xsi:type="dcterms:W3CDTF">2021-04-19T15:52:00Z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22164277.1</vt:lpwstr>
  </property>
</Properties>
</file>